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after="0" w:line="517" w:lineRule="exact"/>
        <w:outlineLvl w:val="0"/>
        <w:rPr>
          <w:rFonts w:ascii="Arial" w:hAnsi="Arial" w:cs="Arial"/>
          <w:sz w:val="28"/>
          <w:szCs w:val="28"/>
        </w:rPr>
      </w:pPr>
      <w:bookmarkStart w:id="0" w:name="The leafy green sea slug is a bit more c"/>
      <w:bookmarkEnd w:id="0"/>
      <w:r w:rsidRPr="00691E35">
        <w:rPr>
          <w:rFonts w:ascii="Arial" w:hAnsi="Arial" w:cs="Arial"/>
          <w:spacing w:val="-1"/>
          <w:sz w:val="28"/>
          <w:szCs w:val="28"/>
        </w:rPr>
        <w:t>The</w:t>
      </w:r>
      <w:r w:rsidRPr="00691E35">
        <w:rPr>
          <w:rFonts w:ascii="Arial" w:hAnsi="Arial" w:cs="Arial"/>
          <w:sz w:val="28"/>
          <w:szCs w:val="28"/>
        </w:rPr>
        <w:t xml:space="preserve"> </w:t>
      </w:r>
      <w:r w:rsidRPr="00691E35">
        <w:rPr>
          <w:rFonts w:ascii="Arial" w:hAnsi="Arial" w:cs="Arial"/>
          <w:spacing w:val="-1"/>
          <w:sz w:val="28"/>
          <w:szCs w:val="28"/>
        </w:rPr>
        <w:t xml:space="preserve">leafy green </w:t>
      </w:r>
      <w:r w:rsidRPr="00691E35">
        <w:rPr>
          <w:rFonts w:ascii="Arial" w:hAnsi="Arial" w:cs="Arial"/>
          <w:sz w:val="28"/>
          <w:szCs w:val="28"/>
        </w:rPr>
        <w:t>sea</w:t>
      </w:r>
      <w:r w:rsidRPr="00691E35">
        <w:rPr>
          <w:rFonts w:ascii="Arial" w:hAnsi="Arial" w:cs="Arial"/>
          <w:spacing w:val="-1"/>
          <w:sz w:val="28"/>
          <w:szCs w:val="28"/>
        </w:rPr>
        <w:t xml:space="preserve"> </w:t>
      </w:r>
      <w:r w:rsidRPr="00691E35">
        <w:rPr>
          <w:rFonts w:ascii="Arial" w:hAnsi="Arial" w:cs="Arial"/>
          <w:sz w:val="28"/>
          <w:szCs w:val="28"/>
        </w:rPr>
        <w:t>slug</w:t>
      </w:r>
      <w:r w:rsidRPr="00691E35">
        <w:rPr>
          <w:rFonts w:ascii="Arial" w:hAnsi="Arial" w:cs="Arial"/>
          <w:spacing w:val="-1"/>
          <w:sz w:val="28"/>
          <w:szCs w:val="28"/>
        </w:rPr>
        <w:t xml:space="preserve"> is </w:t>
      </w:r>
      <w:r w:rsidRPr="00691E35">
        <w:rPr>
          <w:rFonts w:ascii="Arial" w:hAnsi="Arial" w:cs="Arial"/>
          <w:sz w:val="28"/>
          <w:szCs w:val="28"/>
        </w:rPr>
        <w:t>a</w:t>
      </w:r>
      <w:r w:rsidRPr="00691E35">
        <w:rPr>
          <w:rFonts w:ascii="Arial" w:hAnsi="Arial" w:cs="Arial"/>
          <w:spacing w:val="-1"/>
          <w:sz w:val="28"/>
          <w:szCs w:val="28"/>
        </w:rPr>
        <w:t xml:space="preserve"> bit</w:t>
      </w:r>
      <w:r w:rsidRPr="00691E35">
        <w:rPr>
          <w:rFonts w:ascii="Arial" w:hAnsi="Arial" w:cs="Arial"/>
          <w:sz w:val="28"/>
          <w:szCs w:val="28"/>
        </w:rPr>
        <w:t xml:space="preserve"> more</w:t>
      </w:r>
      <w:r w:rsidRPr="00691E35">
        <w:rPr>
          <w:rFonts w:ascii="Arial" w:hAnsi="Arial" w:cs="Arial"/>
          <w:spacing w:val="-1"/>
          <w:sz w:val="28"/>
          <w:szCs w:val="28"/>
        </w:rPr>
        <w:t xml:space="preserve"> </w:t>
      </w:r>
      <w:r w:rsidRPr="00691E35">
        <w:rPr>
          <w:rFonts w:ascii="Arial" w:hAnsi="Arial" w:cs="Arial"/>
          <w:sz w:val="28"/>
          <w:szCs w:val="28"/>
        </w:rPr>
        <w:t>complicated</w:t>
      </w:r>
      <w:r w:rsidRPr="00691E35">
        <w:rPr>
          <w:rFonts w:ascii="Arial" w:hAnsi="Arial" w:cs="Arial"/>
          <w:spacing w:val="-2"/>
          <w:sz w:val="28"/>
          <w:szCs w:val="28"/>
        </w:rPr>
        <w:t xml:space="preserve"> </w:t>
      </w:r>
      <w:r w:rsidRPr="00691E35">
        <w:rPr>
          <w:rFonts w:ascii="Arial" w:hAnsi="Arial" w:cs="Arial"/>
          <w:spacing w:val="-1"/>
          <w:sz w:val="28"/>
          <w:szCs w:val="28"/>
        </w:rPr>
        <w:t>than</w:t>
      </w:r>
      <w:r w:rsidRPr="00691E35">
        <w:rPr>
          <w:rFonts w:ascii="Arial" w:hAnsi="Arial" w:cs="Arial"/>
          <w:spacing w:val="1"/>
          <w:sz w:val="28"/>
          <w:szCs w:val="28"/>
        </w:rPr>
        <w:t xml:space="preserve"> </w:t>
      </w:r>
      <w:r w:rsidRPr="00691E35">
        <w:rPr>
          <w:rFonts w:ascii="Arial" w:hAnsi="Arial" w:cs="Arial"/>
          <w:sz w:val="28"/>
          <w:szCs w:val="28"/>
        </w:rPr>
        <w:t>scientists</w:t>
      </w:r>
      <w:r w:rsidRPr="00691E35">
        <w:rPr>
          <w:rFonts w:ascii="Arial" w:hAnsi="Arial" w:cs="Arial"/>
          <w:spacing w:val="21"/>
          <w:sz w:val="28"/>
          <w:szCs w:val="28"/>
        </w:rPr>
        <w:t xml:space="preserve"> </w:t>
      </w:r>
      <w:r w:rsidRPr="00691E35">
        <w:rPr>
          <w:rFonts w:ascii="Arial" w:hAnsi="Arial" w:cs="Arial"/>
          <w:spacing w:val="-1"/>
          <w:sz w:val="28"/>
          <w:szCs w:val="28"/>
        </w:rPr>
        <w:t>thought</w:t>
      </w: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after="0" w:line="177" w:lineRule="exact"/>
        <w:ind w:left="40"/>
        <w:rPr>
          <w:rFonts w:ascii="Arial" w:hAnsi="Arial" w:cs="Arial"/>
          <w:color w:val="000000"/>
          <w:sz w:val="36"/>
          <w:szCs w:val="36"/>
        </w:rPr>
      </w:pP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before="146" w:after="0" w:line="298" w:lineRule="auto"/>
        <w:ind w:left="40" w:right="114"/>
        <w:rPr>
          <w:rFonts w:ascii="Arial" w:hAnsi="Arial" w:cs="Arial"/>
          <w:sz w:val="20"/>
          <w:szCs w:val="20"/>
        </w:rPr>
      </w:pPr>
      <w:r w:rsidRPr="00691E35">
        <w:rPr>
          <w:rFonts w:ascii="Arial" w:hAnsi="Arial" w:cs="Arial"/>
          <w:spacing w:val="-1"/>
          <w:sz w:val="20"/>
          <w:szCs w:val="20"/>
        </w:rPr>
        <w:t>Nature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is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full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thieves.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Robber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bees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raid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hives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other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bees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and</w:t>
      </w:r>
      <w:r w:rsidRPr="00691E35">
        <w:rPr>
          <w:rFonts w:ascii="Arial" w:hAnsi="Arial" w:cs="Arial"/>
          <w:spacing w:val="4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steal</w:t>
      </w:r>
      <w:r w:rsidRPr="00691E35">
        <w:rPr>
          <w:rFonts w:ascii="Arial" w:hAnsi="Arial" w:cs="Arial"/>
          <w:spacing w:val="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their</w:t>
      </w:r>
      <w:r w:rsidRPr="00691E35">
        <w:rPr>
          <w:rFonts w:ascii="Arial" w:hAnsi="Arial" w:cs="Arial"/>
          <w:spacing w:val="22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4"/>
          <w:sz w:val="20"/>
          <w:szCs w:val="20"/>
        </w:rPr>
        <w:t>honey.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Some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ant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species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kidnap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and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enslave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members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neighboring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colonies.</w:t>
      </w:r>
      <w:r w:rsidRPr="00691E35">
        <w:rPr>
          <w:rFonts w:ascii="Arial" w:hAnsi="Arial" w:cs="Arial"/>
          <w:spacing w:val="22"/>
          <w:w w:val="101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Large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frigate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birds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—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also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called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pirate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birds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—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swoop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down</w:t>
      </w:r>
      <w:r w:rsidRPr="00691E35">
        <w:rPr>
          <w:rFonts w:ascii="Arial" w:hAnsi="Arial" w:cs="Arial"/>
          <w:spacing w:val="11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on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smaller</w:t>
      </w:r>
      <w:r w:rsidRPr="00691E35">
        <w:rPr>
          <w:rFonts w:ascii="Arial" w:hAnsi="Arial" w:cs="Arial"/>
          <w:spacing w:val="23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seabirds</w:t>
      </w:r>
      <w:r w:rsidRPr="00691E35">
        <w:rPr>
          <w:rFonts w:ascii="Arial" w:hAnsi="Arial" w:cs="Arial"/>
          <w:spacing w:val="6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and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snatch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ﬁsh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right</w:t>
      </w:r>
      <w:r w:rsidRPr="00691E35">
        <w:rPr>
          <w:rFonts w:ascii="Arial" w:hAnsi="Arial" w:cs="Arial"/>
          <w:spacing w:val="6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out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their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beaks.</w:t>
      </w: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before="152" w:after="0" w:line="298" w:lineRule="auto"/>
        <w:ind w:left="40" w:right="167"/>
        <w:rPr>
          <w:rFonts w:ascii="Arial" w:hAnsi="Arial" w:cs="Arial"/>
          <w:sz w:val="20"/>
          <w:szCs w:val="20"/>
        </w:rPr>
      </w:pP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1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sea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slugs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known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as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691E35">
        <w:rPr>
          <w:rFonts w:ascii="Arial" w:hAnsi="Arial" w:cs="Arial"/>
          <w:sz w:val="20"/>
          <w:szCs w:val="20"/>
        </w:rPr>
        <w:t>sacoglossans</w:t>
      </w:r>
      <w:proofErr w:type="spellEnd"/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2"/>
          <w:sz w:val="20"/>
          <w:szCs w:val="20"/>
        </w:rPr>
        <w:t>are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some</w:t>
      </w:r>
      <w:r w:rsidRPr="00691E35">
        <w:rPr>
          <w:rFonts w:ascii="Arial" w:hAnsi="Arial" w:cs="Arial"/>
          <w:spacing w:val="1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most</w:t>
      </w:r>
      <w:r w:rsidRPr="00691E35">
        <w:rPr>
          <w:rFonts w:ascii="Arial" w:hAnsi="Arial" w:cs="Arial"/>
          <w:spacing w:val="2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remarkable</w:t>
      </w:r>
      <w:r w:rsidRPr="00691E35">
        <w:rPr>
          <w:rFonts w:ascii="Arial" w:hAnsi="Arial" w:cs="Arial"/>
          <w:spacing w:val="29"/>
          <w:w w:val="101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biological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burglars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on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planet.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animals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2"/>
          <w:sz w:val="20"/>
          <w:szCs w:val="20"/>
        </w:rPr>
        <w:t>are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about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length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postage</w:t>
      </w:r>
      <w:r w:rsidRPr="00691E35">
        <w:rPr>
          <w:rFonts w:ascii="Arial" w:hAnsi="Arial" w:cs="Arial"/>
          <w:spacing w:val="22"/>
          <w:w w:val="103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stamp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or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two.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They</w:t>
      </w:r>
      <w:r w:rsidRPr="00691E35">
        <w:rPr>
          <w:rFonts w:ascii="Arial" w:hAnsi="Arial" w:cs="Arial"/>
          <w:spacing w:val="6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feed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on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simple</w:t>
      </w:r>
      <w:r w:rsidRPr="00691E35">
        <w:rPr>
          <w:rFonts w:ascii="Arial" w:hAnsi="Arial" w:cs="Arial"/>
          <w:spacing w:val="6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underwater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plants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known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as</w:t>
      </w:r>
      <w:r w:rsidRPr="00691E35">
        <w:rPr>
          <w:rFonts w:ascii="Arial" w:hAnsi="Arial" w:cs="Arial"/>
          <w:spacing w:val="6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algae,</w:t>
      </w:r>
      <w:r w:rsidRPr="00691E35">
        <w:rPr>
          <w:rFonts w:ascii="Arial" w:hAnsi="Arial" w:cs="Arial"/>
          <w:spacing w:val="5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which</w:t>
      </w:r>
      <w:r w:rsidRPr="00691E35">
        <w:rPr>
          <w:rFonts w:ascii="Arial" w:hAnsi="Arial" w:cs="Arial"/>
          <w:w w:val="102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have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no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stems,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roots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or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leaves,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but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which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do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contain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green-colored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chlorophyll.</w:t>
      </w: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Arial" w:hAnsi="Arial" w:cs="Arial"/>
          <w:sz w:val="20"/>
          <w:szCs w:val="20"/>
        </w:rPr>
      </w:pPr>
      <w:bookmarkStart w:id="1" w:name="Chloroplasts Top Sea Slug's Menu"/>
      <w:bookmarkEnd w:id="1"/>
      <w:r w:rsidRPr="00691E35">
        <w:rPr>
          <w:rFonts w:ascii="Arial" w:hAnsi="Arial" w:cs="Arial"/>
          <w:b/>
          <w:bCs/>
          <w:spacing w:val="-1"/>
          <w:sz w:val="20"/>
          <w:szCs w:val="20"/>
        </w:rPr>
        <w:t>Chloroplasts</w:t>
      </w:r>
      <w:r w:rsidRPr="00691E35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91E35">
        <w:rPr>
          <w:rFonts w:ascii="Arial" w:hAnsi="Arial" w:cs="Arial"/>
          <w:b/>
          <w:bCs/>
          <w:spacing w:val="-1"/>
          <w:sz w:val="20"/>
          <w:szCs w:val="20"/>
        </w:rPr>
        <w:t>Top</w:t>
      </w:r>
      <w:r w:rsidRPr="00691E35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691E35">
        <w:rPr>
          <w:rFonts w:ascii="Arial" w:hAnsi="Arial" w:cs="Arial"/>
          <w:b/>
          <w:bCs/>
          <w:spacing w:val="-1"/>
          <w:sz w:val="20"/>
          <w:szCs w:val="20"/>
        </w:rPr>
        <w:t>Sea</w:t>
      </w:r>
      <w:r w:rsidRPr="00691E35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91E35">
        <w:rPr>
          <w:rFonts w:ascii="Arial" w:hAnsi="Arial" w:cs="Arial"/>
          <w:b/>
          <w:bCs/>
          <w:spacing w:val="-1"/>
          <w:sz w:val="20"/>
          <w:szCs w:val="20"/>
        </w:rPr>
        <w:t>Slug's</w:t>
      </w:r>
      <w:r w:rsidRPr="00691E35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91E35">
        <w:rPr>
          <w:rFonts w:ascii="Arial" w:hAnsi="Arial" w:cs="Arial"/>
          <w:b/>
          <w:bCs/>
          <w:sz w:val="20"/>
          <w:szCs w:val="20"/>
        </w:rPr>
        <w:t>Menu</w:t>
      </w: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after="0" w:line="298" w:lineRule="auto"/>
        <w:ind w:left="40" w:right="114"/>
        <w:rPr>
          <w:rFonts w:ascii="Arial" w:hAnsi="Arial" w:cs="Arial"/>
          <w:sz w:val="20"/>
          <w:szCs w:val="20"/>
        </w:rPr>
      </w:pPr>
      <w:r w:rsidRPr="00691E35">
        <w:rPr>
          <w:rFonts w:ascii="Arial" w:hAnsi="Arial" w:cs="Arial"/>
          <w:spacing w:val="-1"/>
          <w:sz w:val="20"/>
          <w:szCs w:val="20"/>
        </w:rPr>
        <w:t>Chlorophyll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is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used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in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photosynthesis,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process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by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which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plants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capture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the</w:t>
      </w:r>
      <w:r w:rsidRPr="00691E35">
        <w:rPr>
          <w:rFonts w:ascii="Arial" w:hAnsi="Arial" w:cs="Arial"/>
          <w:spacing w:val="27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sun's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energy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and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combine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it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with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carbon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dioxide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and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water</w:t>
      </w:r>
      <w:r w:rsidRPr="00691E35">
        <w:rPr>
          <w:rFonts w:ascii="Arial" w:hAnsi="Arial" w:cs="Arial"/>
          <w:spacing w:val="10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to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make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food.</w:t>
      </w:r>
    </w:p>
    <w:p w:rsidR="00691E35" w:rsidRDefault="00691E35" w:rsidP="00691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"/>
        <w:rPr>
          <w:rFonts w:ascii="Arial" w:hAnsi="Arial" w:cs="Arial"/>
          <w:sz w:val="20"/>
          <w:szCs w:val="20"/>
        </w:rPr>
      </w:pPr>
      <w:r w:rsidRPr="00691E35">
        <w:rPr>
          <w:rFonts w:ascii="Arial" w:hAnsi="Arial" w:cs="Arial"/>
          <w:sz w:val="20"/>
          <w:szCs w:val="20"/>
        </w:rPr>
        <w:t>Oxygen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is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produced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as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a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 w:rsidRPr="00691E35">
        <w:rPr>
          <w:rFonts w:ascii="Arial" w:hAnsi="Arial" w:cs="Arial"/>
          <w:spacing w:val="-1"/>
          <w:sz w:val="20"/>
          <w:szCs w:val="20"/>
        </w:rPr>
        <w:t>result</w:t>
      </w:r>
      <w:r w:rsidRPr="00691E35">
        <w:rPr>
          <w:rFonts w:ascii="Arial" w:hAnsi="Arial" w:cs="Arial"/>
          <w:spacing w:val="8"/>
          <w:sz w:val="20"/>
          <w:szCs w:val="20"/>
        </w:rPr>
        <w:t xml:space="preserve"> </w:t>
      </w:r>
      <w:r w:rsidRPr="00691E35">
        <w:rPr>
          <w:rFonts w:ascii="Arial" w:hAnsi="Arial" w:cs="Arial"/>
          <w:sz w:val="20"/>
          <w:szCs w:val="20"/>
        </w:rPr>
        <w:t>of</w:t>
      </w:r>
      <w:r w:rsidRPr="00691E35"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photosynthesis</w:t>
      </w:r>
    </w:p>
    <w:p w:rsidR="00691E35" w:rsidRDefault="00691E35" w:rsidP="00691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691E35" w:rsidRPr="00691E35" w:rsidRDefault="00691E35" w:rsidP="00691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"/>
        <w:rPr>
          <w:rFonts w:ascii="Arial" w:hAnsi="Arial" w:cs="Arial"/>
          <w:sz w:val="20"/>
          <w:szCs w:val="20"/>
        </w:rPr>
        <w:sectPr w:rsidR="00691E35" w:rsidRPr="00691E35" w:rsidSect="00691E35">
          <w:pgSz w:w="11910" w:h="16840"/>
          <w:pgMar w:top="432" w:right="1008" w:bottom="432" w:left="1008" w:header="720" w:footer="720" w:gutter="0"/>
          <w:cols w:space="720"/>
          <w:noEndnote/>
        </w:sectPr>
      </w:pPr>
    </w:p>
    <w:p w:rsidR="00691E35" w:rsidRPr="00C277CB" w:rsidRDefault="00691E35" w:rsidP="00C277CB">
      <w:pPr>
        <w:rPr>
          <w:spacing w:val="-5"/>
          <w:sz w:val="24"/>
          <w:szCs w:val="24"/>
        </w:rPr>
      </w:pPr>
      <w:bookmarkStart w:id="2" w:name="_GoBack"/>
      <w:r w:rsidRPr="00C277CB">
        <w:rPr>
          <w:sz w:val="24"/>
          <w:szCs w:val="24"/>
        </w:rPr>
        <w:lastRenderedPageBreak/>
        <w:t>The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par</w:t>
      </w:r>
      <w:r w:rsidRPr="00C277CB">
        <w:rPr>
          <w:spacing w:val="1"/>
          <w:sz w:val="24"/>
          <w:szCs w:val="24"/>
        </w:rPr>
        <w:t>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algae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contains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chlorophyll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jelly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bean–shaped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structure</w:t>
      </w:r>
      <w:r w:rsidRPr="00C277CB">
        <w:rPr>
          <w:spacing w:val="25"/>
          <w:sz w:val="24"/>
          <w:szCs w:val="24"/>
        </w:rPr>
        <w:t xml:space="preserve"> </w:t>
      </w:r>
      <w:r w:rsidRPr="00C277CB">
        <w:rPr>
          <w:sz w:val="24"/>
          <w:szCs w:val="24"/>
        </w:rPr>
        <w:t>known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Most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sea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digest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right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5"/>
          <w:sz w:val="24"/>
          <w:szCs w:val="24"/>
        </w:rPr>
        <w:t>away.</w:t>
      </w:r>
    </w:p>
    <w:p w:rsidR="00691E35" w:rsidRPr="00C277CB" w:rsidRDefault="00691E35" w:rsidP="00C277CB">
      <w:pPr>
        <w:rPr>
          <w:spacing w:val="-1"/>
          <w:sz w:val="24"/>
          <w:szCs w:val="24"/>
        </w:rPr>
      </w:pPr>
      <w:r w:rsidRPr="00C277CB">
        <w:rPr>
          <w:spacing w:val="-3"/>
          <w:sz w:val="24"/>
          <w:szCs w:val="24"/>
        </w:rPr>
        <w:t>However,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some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species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store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them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weeks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months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large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transparent</w:t>
      </w:r>
      <w:r w:rsidRPr="00C277CB">
        <w:rPr>
          <w:spacing w:val="21"/>
          <w:sz w:val="24"/>
          <w:szCs w:val="24"/>
        </w:rPr>
        <w:t xml:space="preserve"> </w:t>
      </w:r>
      <w:r w:rsidRPr="00C277CB">
        <w:rPr>
          <w:sz w:val="24"/>
          <w:szCs w:val="24"/>
        </w:rPr>
        <w:t>digestive</w:t>
      </w:r>
      <w:r w:rsidRPr="00C277CB">
        <w:rPr>
          <w:spacing w:val="14"/>
          <w:sz w:val="24"/>
          <w:szCs w:val="24"/>
        </w:rPr>
        <w:t xml:space="preserve"> </w:t>
      </w:r>
      <w:r w:rsidRPr="00C277CB">
        <w:rPr>
          <w:sz w:val="24"/>
          <w:szCs w:val="24"/>
        </w:rPr>
        <w:t>glands,</w:t>
      </w:r>
      <w:r w:rsidRPr="00C277CB">
        <w:rPr>
          <w:spacing w:val="15"/>
          <w:sz w:val="24"/>
          <w:szCs w:val="24"/>
        </w:rPr>
        <w:t xml:space="preserve"> </w:t>
      </w:r>
      <w:r w:rsidRPr="00C277CB">
        <w:rPr>
          <w:sz w:val="24"/>
          <w:szCs w:val="24"/>
        </w:rPr>
        <w:t>turning</w:t>
      </w:r>
      <w:r w:rsidRPr="00C277CB">
        <w:rPr>
          <w:spacing w:val="1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4"/>
          <w:sz w:val="24"/>
          <w:szCs w:val="24"/>
        </w:rPr>
        <w:t xml:space="preserve"> </w:t>
      </w:r>
      <w:r w:rsidRPr="00C277CB">
        <w:rPr>
          <w:sz w:val="24"/>
          <w:szCs w:val="24"/>
        </w:rPr>
        <w:t>animals</w:t>
      </w:r>
      <w:r w:rsidRPr="00C277CB">
        <w:rPr>
          <w:spacing w:val="15"/>
          <w:sz w:val="24"/>
          <w:szCs w:val="24"/>
        </w:rPr>
        <w:t xml:space="preserve"> </w:t>
      </w:r>
      <w:r w:rsidRPr="00C277CB">
        <w:rPr>
          <w:sz w:val="24"/>
          <w:szCs w:val="24"/>
        </w:rPr>
        <w:t>bright</w:t>
      </w:r>
      <w:r w:rsidRPr="00C277CB">
        <w:rPr>
          <w:spacing w:val="15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green.</w:t>
      </w:r>
    </w:p>
    <w:p w:rsidR="00691E35" w:rsidRPr="00C277CB" w:rsidRDefault="00691E35" w:rsidP="00C277CB">
      <w:pPr>
        <w:rPr>
          <w:spacing w:val="-1"/>
          <w:sz w:val="24"/>
          <w:szCs w:val="24"/>
        </w:rPr>
      </w:pPr>
      <w:r w:rsidRPr="00C277CB">
        <w:rPr>
          <w:sz w:val="24"/>
          <w:szCs w:val="24"/>
        </w:rPr>
        <w:t>For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many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years,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scientists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have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thought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store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order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30"/>
          <w:sz w:val="24"/>
          <w:szCs w:val="24"/>
        </w:rPr>
        <w:t xml:space="preserve"> </w:t>
      </w:r>
      <w:r w:rsidRPr="00C277CB">
        <w:rPr>
          <w:sz w:val="24"/>
          <w:szCs w:val="24"/>
        </w:rPr>
        <w:t>become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solar-powered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combinations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animal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plant.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theory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made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lot</w:t>
      </w:r>
      <w:r w:rsidRPr="00C277CB">
        <w:rPr>
          <w:spacing w:val="27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sense.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Experiments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conﬁrmed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that,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when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placed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light,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24"/>
          <w:w w:val="102"/>
          <w:sz w:val="24"/>
          <w:szCs w:val="24"/>
        </w:rPr>
        <w:t xml:space="preserve"> </w:t>
      </w:r>
      <w:r w:rsidRPr="00C277CB">
        <w:rPr>
          <w:sz w:val="24"/>
          <w:szCs w:val="24"/>
        </w:rPr>
        <w:t>actively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absorbed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carbon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dioxide,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just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like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leaves.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Furthermore,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some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3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could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stay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alive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well-lit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laboratory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months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with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no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food.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Besides,</w:t>
      </w:r>
      <w:r w:rsidRPr="00C277CB">
        <w:rPr>
          <w:spacing w:val="24"/>
          <w:w w:val="101"/>
          <w:sz w:val="24"/>
          <w:szCs w:val="24"/>
        </w:rPr>
        <w:t xml:space="preserve"> </w:t>
      </w:r>
      <w:r w:rsidRPr="00C277CB">
        <w:rPr>
          <w:sz w:val="24"/>
          <w:szCs w:val="24"/>
        </w:rPr>
        <w:t>why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else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animals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go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trouble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preserving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chloroplasts,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37"/>
          <w:sz w:val="24"/>
          <w:szCs w:val="24"/>
        </w:rPr>
        <w:t xml:space="preserve"> </w:t>
      </w:r>
      <w:r w:rsidRPr="00C277CB">
        <w:rPr>
          <w:sz w:val="24"/>
          <w:szCs w:val="24"/>
        </w:rPr>
        <w:t>not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long-term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energy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source?</w:t>
      </w:r>
    </w:p>
    <w:p w:rsidR="00691E35" w:rsidRPr="00C277CB" w:rsidRDefault="00691E35" w:rsidP="00C277CB">
      <w:pPr>
        <w:rPr>
          <w:spacing w:val="-3"/>
          <w:sz w:val="24"/>
          <w:szCs w:val="24"/>
        </w:rPr>
      </w:pPr>
      <w:r w:rsidRPr="00C277CB">
        <w:rPr>
          <w:sz w:val="24"/>
          <w:szCs w:val="24"/>
        </w:rPr>
        <w:t>A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recent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study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forcing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scientists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completely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rethink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this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idea,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however.</w:t>
      </w:r>
    </w:p>
    <w:p w:rsidR="00691E35" w:rsidRPr="00C277CB" w:rsidRDefault="00691E35" w:rsidP="00C277CB">
      <w:pPr>
        <w:rPr>
          <w:sz w:val="24"/>
          <w:szCs w:val="24"/>
        </w:rPr>
      </w:pPr>
    </w:p>
    <w:p w:rsidR="00691E35" w:rsidRPr="00C277CB" w:rsidRDefault="00691E35" w:rsidP="00C277CB">
      <w:pPr>
        <w:rPr>
          <w:sz w:val="24"/>
          <w:szCs w:val="24"/>
        </w:rPr>
      </w:pPr>
      <w:bookmarkStart w:id="3" w:name="Experiment Supports Hibernation Theory"/>
      <w:bookmarkEnd w:id="3"/>
      <w:r w:rsidRPr="00C277CB">
        <w:rPr>
          <w:b/>
          <w:bCs/>
          <w:spacing w:val="-1"/>
          <w:sz w:val="24"/>
          <w:szCs w:val="24"/>
        </w:rPr>
        <w:t>Experiment</w:t>
      </w:r>
      <w:r w:rsidRPr="00C277CB">
        <w:rPr>
          <w:b/>
          <w:bCs/>
          <w:spacing w:val="-10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Supports</w:t>
      </w:r>
      <w:r w:rsidRPr="00C277CB">
        <w:rPr>
          <w:b/>
          <w:bCs/>
          <w:spacing w:val="-10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Hibernation</w:t>
      </w:r>
      <w:r w:rsidRPr="00C277CB">
        <w:rPr>
          <w:b/>
          <w:bCs/>
          <w:spacing w:val="-12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Theory</w:t>
      </w:r>
    </w:p>
    <w:p w:rsidR="00691E35" w:rsidRPr="00C277CB" w:rsidRDefault="00691E35" w:rsidP="00C277CB">
      <w:pPr>
        <w:rPr>
          <w:b/>
          <w:bCs/>
          <w:sz w:val="24"/>
          <w:szCs w:val="24"/>
        </w:rPr>
      </w:pP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z w:val="24"/>
          <w:szCs w:val="24"/>
        </w:rPr>
        <w:t>Scientist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Sven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Gould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his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team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ran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an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experiment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involving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 xml:space="preserve">six </w:t>
      </w:r>
      <w:proofErr w:type="spellStart"/>
      <w:r w:rsidRPr="00C277CB">
        <w:rPr>
          <w:sz w:val="24"/>
          <w:szCs w:val="24"/>
        </w:rPr>
        <w:t>sacoglossans</w:t>
      </w:r>
      <w:proofErr w:type="spellEnd"/>
      <w:r w:rsidRPr="00C277CB">
        <w:rPr>
          <w:sz w:val="24"/>
          <w:szCs w:val="24"/>
        </w:rPr>
        <w:t>.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None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were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given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any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food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at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all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55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days.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8"/>
          <w:sz w:val="24"/>
          <w:szCs w:val="24"/>
        </w:rPr>
        <w:t>T</w:t>
      </w:r>
      <w:r w:rsidRPr="00C277CB">
        <w:rPr>
          <w:spacing w:val="-7"/>
          <w:sz w:val="24"/>
          <w:szCs w:val="24"/>
        </w:rPr>
        <w:t>wo</w:t>
      </w:r>
      <w:r w:rsidRPr="00C277CB">
        <w:rPr>
          <w:spacing w:val="21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were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given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12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hours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light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followed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by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12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hours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darkness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each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day;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two</w:t>
      </w:r>
      <w:r w:rsidRPr="00C277CB">
        <w:rPr>
          <w:spacing w:val="20"/>
          <w:sz w:val="24"/>
          <w:szCs w:val="24"/>
        </w:rPr>
        <w:t xml:space="preserve"> </w:t>
      </w:r>
      <w:r w:rsidRPr="00C277CB">
        <w:rPr>
          <w:sz w:val="24"/>
          <w:szCs w:val="24"/>
        </w:rPr>
        <w:t>lived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with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same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cycle,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but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received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drug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prevented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photosynthesis;</w:t>
      </w:r>
      <w:r w:rsidRPr="00C277CB">
        <w:rPr>
          <w:spacing w:val="30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remaining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two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lived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continuous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darkness.</w:t>
      </w: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z w:val="24"/>
          <w:szCs w:val="24"/>
        </w:rPr>
        <w:t>At</w:t>
      </w:r>
      <w:r w:rsidRPr="00C277CB">
        <w:rPr>
          <w:spacing w:val="1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end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starvation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period,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all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were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still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alive.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were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all</w:t>
      </w:r>
      <w:r w:rsidRPr="00C277CB">
        <w:rPr>
          <w:spacing w:val="21"/>
          <w:sz w:val="24"/>
          <w:szCs w:val="24"/>
        </w:rPr>
        <w:t xml:space="preserve"> </w:t>
      </w:r>
      <w:r w:rsidRPr="00C277CB">
        <w:rPr>
          <w:sz w:val="24"/>
          <w:szCs w:val="24"/>
        </w:rPr>
        <w:t>equally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pale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all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had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lost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about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same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amount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weight.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was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clear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that their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health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ability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survive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did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not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depend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on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whether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could</w:t>
      </w:r>
      <w:r w:rsidRPr="00C277CB">
        <w:rPr>
          <w:w w:val="104"/>
          <w:sz w:val="24"/>
          <w:szCs w:val="24"/>
        </w:rPr>
        <w:t xml:space="preserve"> </w:t>
      </w:r>
      <w:r w:rsidRPr="00C277CB">
        <w:rPr>
          <w:sz w:val="24"/>
          <w:szCs w:val="24"/>
        </w:rPr>
        <w:t>photosynthesize.</w:t>
      </w: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pacing w:val="-4"/>
          <w:sz w:val="24"/>
          <w:szCs w:val="24"/>
        </w:rPr>
        <w:t>“It’s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1"/>
          <w:sz w:val="24"/>
          <w:szCs w:val="24"/>
        </w:rPr>
        <w:t>very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appealing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think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here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you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have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animal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slowly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turning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into</w:t>
      </w:r>
      <w:r w:rsidRPr="00C277CB">
        <w:rPr>
          <w:spacing w:val="26"/>
          <w:sz w:val="24"/>
          <w:szCs w:val="24"/>
        </w:rPr>
        <w:t xml:space="preserve"> </w:t>
      </w:r>
      <w:r w:rsidRPr="00C277CB">
        <w:rPr>
          <w:sz w:val="24"/>
          <w:szCs w:val="24"/>
        </w:rPr>
        <w:t>plant,”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Gould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said.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However,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says,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his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experiment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proves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nothing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like</w:t>
      </w:r>
      <w:r w:rsidRPr="00C277CB">
        <w:rPr>
          <w:spacing w:val="25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going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on.</w:t>
      </w: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z w:val="24"/>
          <w:szCs w:val="24"/>
        </w:rPr>
        <w:t>Gould's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theory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are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just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doing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something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lots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critters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do:</w:t>
      </w:r>
      <w:r w:rsidRPr="00C277CB">
        <w:rPr>
          <w:spacing w:val="26"/>
          <w:w w:val="103"/>
          <w:sz w:val="24"/>
          <w:szCs w:val="24"/>
        </w:rPr>
        <w:t xml:space="preserve"> </w:t>
      </w:r>
      <w:r w:rsidRPr="00C277CB">
        <w:rPr>
          <w:sz w:val="24"/>
          <w:szCs w:val="24"/>
        </w:rPr>
        <w:t>saving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some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food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collect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times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hardship.</w:t>
      </w:r>
    </w:p>
    <w:p w:rsidR="00691E35" w:rsidRPr="00C277CB" w:rsidRDefault="00691E35" w:rsidP="00C277CB">
      <w:pPr>
        <w:rPr>
          <w:spacing w:val="-3"/>
          <w:sz w:val="24"/>
          <w:szCs w:val="24"/>
        </w:rPr>
      </w:pPr>
      <w:r w:rsidRPr="00C277CB">
        <w:rPr>
          <w:sz w:val="24"/>
          <w:szCs w:val="24"/>
        </w:rPr>
        <w:t>Some</w:t>
      </w:r>
      <w:r w:rsidRPr="00C277CB">
        <w:rPr>
          <w:spacing w:val="3"/>
          <w:sz w:val="24"/>
          <w:szCs w:val="24"/>
        </w:rPr>
        <w:t xml:space="preserve"> </w:t>
      </w:r>
      <w:proofErr w:type="spellStart"/>
      <w:r w:rsidRPr="00C277CB">
        <w:rPr>
          <w:sz w:val="24"/>
          <w:szCs w:val="24"/>
        </w:rPr>
        <w:t>sacoglossans</w:t>
      </w:r>
      <w:proofErr w:type="spellEnd"/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hibernate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4"/>
          <w:sz w:val="24"/>
          <w:szCs w:val="24"/>
        </w:rPr>
        <w:t>winter,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after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burrowing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into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bottom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3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ocean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5"/>
          <w:sz w:val="24"/>
          <w:szCs w:val="24"/>
        </w:rPr>
        <w:t>ﬂoor.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Sunlight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not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help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them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endure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this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subterranean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slumber.</w:t>
      </w:r>
      <w:r w:rsidRPr="00C277CB">
        <w:rPr>
          <w:spacing w:val="28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digestive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sac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full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do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trick,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however.</w:t>
      </w: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z w:val="24"/>
          <w:szCs w:val="24"/>
        </w:rPr>
        <w:lastRenderedPageBreak/>
        <w:t>If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what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going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on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explain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how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Gould's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experiment</w:t>
      </w:r>
      <w:r w:rsidRPr="00C277CB">
        <w:rPr>
          <w:w w:val="101"/>
          <w:sz w:val="24"/>
          <w:szCs w:val="24"/>
        </w:rPr>
        <w:t xml:space="preserve"> </w:t>
      </w:r>
      <w:r w:rsidRPr="00C277CB">
        <w:rPr>
          <w:sz w:val="24"/>
          <w:szCs w:val="24"/>
        </w:rPr>
        <w:t>made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through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nearly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two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months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perpetual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night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without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being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given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any</w:t>
      </w:r>
      <w:r w:rsidRPr="00C277CB">
        <w:rPr>
          <w:spacing w:val="23"/>
          <w:sz w:val="24"/>
          <w:szCs w:val="24"/>
        </w:rPr>
        <w:t xml:space="preserve"> </w:t>
      </w:r>
      <w:r w:rsidRPr="00C277CB">
        <w:rPr>
          <w:sz w:val="24"/>
          <w:szCs w:val="24"/>
        </w:rPr>
        <w:t>food.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also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explain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why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all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ended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up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pale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shrunken.</w:t>
      </w:r>
    </w:p>
    <w:p w:rsidR="00691E35" w:rsidRPr="00C277CB" w:rsidRDefault="00691E35" w:rsidP="00C277CB">
      <w:pPr>
        <w:rPr>
          <w:sz w:val="24"/>
          <w:szCs w:val="24"/>
        </w:rPr>
      </w:pPr>
    </w:p>
    <w:p w:rsidR="00691E35" w:rsidRPr="00C277CB" w:rsidRDefault="00691E35" w:rsidP="00C277CB">
      <w:pPr>
        <w:rPr>
          <w:sz w:val="24"/>
          <w:szCs w:val="24"/>
        </w:rPr>
      </w:pPr>
      <w:bookmarkStart w:id="4" w:name="Many Shades Of Green"/>
      <w:bookmarkEnd w:id="4"/>
      <w:r w:rsidRPr="00C277CB">
        <w:rPr>
          <w:b/>
          <w:bCs/>
          <w:sz w:val="24"/>
          <w:szCs w:val="24"/>
        </w:rPr>
        <w:t>Many</w:t>
      </w:r>
      <w:r w:rsidRPr="00C277CB">
        <w:rPr>
          <w:b/>
          <w:bCs/>
          <w:spacing w:val="-2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Shades</w:t>
      </w:r>
      <w:r w:rsidRPr="00C277CB">
        <w:rPr>
          <w:b/>
          <w:bCs/>
          <w:sz w:val="24"/>
          <w:szCs w:val="24"/>
        </w:rPr>
        <w:t xml:space="preserve"> </w:t>
      </w:r>
      <w:r w:rsidR="00C277CB" w:rsidRPr="00C277CB">
        <w:rPr>
          <w:b/>
          <w:bCs/>
          <w:spacing w:val="-1"/>
          <w:sz w:val="24"/>
          <w:szCs w:val="24"/>
        </w:rPr>
        <w:t>o</w:t>
      </w:r>
      <w:r w:rsidRPr="00C277CB">
        <w:rPr>
          <w:b/>
          <w:bCs/>
          <w:spacing w:val="-1"/>
          <w:sz w:val="24"/>
          <w:szCs w:val="24"/>
        </w:rPr>
        <w:t>f</w:t>
      </w:r>
      <w:r w:rsidRPr="00C277CB">
        <w:rPr>
          <w:b/>
          <w:bCs/>
          <w:spacing w:val="-2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Green</w:t>
      </w:r>
    </w:p>
    <w:p w:rsidR="00691E35" w:rsidRPr="00C277CB" w:rsidRDefault="00691E35" w:rsidP="00C277CB">
      <w:pPr>
        <w:rPr>
          <w:b/>
          <w:bCs/>
          <w:sz w:val="24"/>
          <w:szCs w:val="24"/>
        </w:rPr>
      </w:pPr>
    </w:p>
    <w:p w:rsidR="00691E35" w:rsidRPr="00C277CB" w:rsidRDefault="00691E35" w:rsidP="00C277CB">
      <w:pPr>
        <w:rPr>
          <w:spacing w:val="-2"/>
          <w:sz w:val="24"/>
          <w:szCs w:val="24"/>
        </w:rPr>
      </w:pPr>
      <w:r w:rsidRPr="00C277CB">
        <w:rPr>
          <w:sz w:val="24"/>
          <w:szCs w:val="24"/>
        </w:rPr>
        <w:t>Even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these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are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not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relying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on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photosynthesis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nutrition,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might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26"/>
          <w:sz w:val="24"/>
          <w:szCs w:val="24"/>
        </w:rPr>
        <w:t xml:space="preserve"> </w:t>
      </w:r>
      <w:r w:rsidRPr="00C277CB">
        <w:rPr>
          <w:sz w:val="24"/>
          <w:szCs w:val="24"/>
        </w:rPr>
        <w:t>using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some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oxygen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produced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by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process.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so,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resemble</w:t>
      </w:r>
      <w:r w:rsidRPr="00C277CB">
        <w:rPr>
          <w:spacing w:val="25"/>
          <w:w w:val="101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z w:val="24"/>
          <w:szCs w:val="24"/>
        </w:rPr>
        <w:t>spotted</w:t>
      </w:r>
      <w:r w:rsidRPr="00C277CB">
        <w:rPr>
          <w:spacing w:val="18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salamander.</w:t>
      </w:r>
    </w:p>
    <w:p w:rsidR="00691E35" w:rsidRPr="00C277CB" w:rsidRDefault="00691E35" w:rsidP="00C277CB">
      <w:pPr>
        <w:rPr>
          <w:spacing w:val="-2"/>
          <w:sz w:val="24"/>
          <w:szCs w:val="24"/>
        </w:rPr>
        <w:sectPr w:rsidR="00691E35" w:rsidRPr="00C277CB" w:rsidSect="00691E35">
          <w:type w:val="continuous"/>
          <w:pgSz w:w="11910" w:h="16840"/>
          <w:pgMar w:top="1440" w:right="1440" w:bottom="1440" w:left="1800" w:header="720" w:footer="720" w:gutter="0"/>
          <w:cols w:space="720" w:equalWidth="0">
            <w:col w:w="8930"/>
          </w:cols>
          <w:noEndnote/>
          <w:docGrid w:linePitch="299"/>
        </w:sectPr>
      </w:pPr>
    </w:p>
    <w:p w:rsidR="00691E35" w:rsidRPr="00C277CB" w:rsidRDefault="00691E35" w:rsidP="00C277CB">
      <w:pPr>
        <w:rPr>
          <w:sz w:val="24"/>
          <w:szCs w:val="24"/>
        </w:rPr>
      </w:pP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z w:val="24"/>
          <w:szCs w:val="24"/>
        </w:rPr>
        <w:t>A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species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algae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lives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inside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eggs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spotted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salamander.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Over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time,</w:t>
      </w:r>
      <w:r w:rsidRPr="00C277CB">
        <w:rPr>
          <w:spacing w:val="2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animal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plant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have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evolved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symbiotic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relationship,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which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each</w:t>
      </w:r>
      <w:r w:rsidRPr="00C277CB">
        <w:rPr>
          <w:spacing w:val="29"/>
          <w:w w:val="102"/>
          <w:sz w:val="24"/>
          <w:szCs w:val="24"/>
        </w:rPr>
        <w:t xml:space="preserve"> </w:t>
      </w:r>
      <w:r w:rsidRPr="00C277CB">
        <w:rPr>
          <w:sz w:val="24"/>
          <w:szCs w:val="24"/>
        </w:rPr>
        <w:t>needs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4"/>
          <w:sz w:val="24"/>
          <w:szCs w:val="24"/>
        </w:rPr>
        <w:t>other.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Inside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eggs,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developing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salamanders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breathe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6"/>
          <w:sz w:val="24"/>
          <w:szCs w:val="24"/>
        </w:rPr>
        <w:t xml:space="preserve"> </w:t>
      </w:r>
      <w:r w:rsidRPr="00C277CB">
        <w:rPr>
          <w:sz w:val="24"/>
          <w:szCs w:val="24"/>
        </w:rPr>
        <w:t>oxygen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algae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release,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while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plants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take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carbon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dioxide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4"/>
          <w:sz w:val="24"/>
          <w:szCs w:val="24"/>
        </w:rPr>
        <w:t xml:space="preserve"> </w:t>
      </w:r>
      <w:r w:rsidRPr="00C277CB">
        <w:rPr>
          <w:sz w:val="24"/>
          <w:szCs w:val="24"/>
        </w:rPr>
        <w:t>salamanders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breathe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out.</w:t>
      </w:r>
    </w:p>
    <w:p w:rsidR="00691E35" w:rsidRPr="00C277CB" w:rsidRDefault="00691E35" w:rsidP="00C277CB">
      <w:pPr>
        <w:rPr>
          <w:sz w:val="24"/>
          <w:szCs w:val="24"/>
        </w:rPr>
      </w:pPr>
      <w:r w:rsidRPr="00C277CB">
        <w:rPr>
          <w:spacing w:val="-2"/>
          <w:sz w:val="24"/>
          <w:szCs w:val="24"/>
        </w:rPr>
        <w:t>Ther</w:t>
      </w:r>
      <w:r w:rsidRPr="00C277CB">
        <w:rPr>
          <w:spacing w:val="-1"/>
          <w:sz w:val="24"/>
          <w:szCs w:val="24"/>
        </w:rPr>
        <w:t>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are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several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other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possible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explanations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slugs’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green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coloration.</w:t>
      </w:r>
      <w:r w:rsidRPr="00C277CB">
        <w:rPr>
          <w:spacing w:val="22"/>
          <w:w w:val="101"/>
          <w:sz w:val="24"/>
          <w:szCs w:val="24"/>
        </w:rPr>
        <w:t xml:space="preserve"> </w:t>
      </w:r>
      <w:r w:rsidRPr="00C277CB">
        <w:rPr>
          <w:sz w:val="24"/>
          <w:szCs w:val="24"/>
        </w:rPr>
        <w:t>Perhaps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some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are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camouﬂaging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themselves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—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after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all,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spend</w:t>
      </w:r>
      <w:r w:rsidRPr="00C277CB">
        <w:rPr>
          <w:spacing w:val="22"/>
          <w:w w:val="104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lot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time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sitting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on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green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plants.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Or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maybe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green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coloring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used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23"/>
          <w:sz w:val="24"/>
          <w:szCs w:val="24"/>
        </w:rPr>
        <w:t xml:space="preserve"> </w:t>
      </w:r>
      <w:r w:rsidRPr="00C277CB">
        <w:rPr>
          <w:sz w:val="24"/>
          <w:szCs w:val="24"/>
        </w:rPr>
        <w:t>attract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mates.</w:t>
      </w:r>
    </w:p>
    <w:p w:rsidR="00691E35" w:rsidRPr="00C277CB" w:rsidRDefault="00691E35" w:rsidP="00C277CB">
      <w:pPr>
        <w:rPr>
          <w:spacing w:val="-3"/>
          <w:sz w:val="24"/>
          <w:szCs w:val="24"/>
        </w:rPr>
      </w:pPr>
      <w:r w:rsidRPr="00C277CB">
        <w:rPr>
          <w:sz w:val="24"/>
          <w:szCs w:val="24"/>
        </w:rPr>
        <w:t>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relationship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between</w:t>
      </w:r>
      <w:r w:rsidRPr="00C277CB">
        <w:rPr>
          <w:spacing w:val="11"/>
          <w:sz w:val="24"/>
          <w:szCs w:val="24"/>
        </w:rPr>
        <w:t xml:space="preserve"> </w:t>
      </w:r>
      <w:proofErr w:type="spellStart"/>
      <w:r w:rsidRPr="00C277CB">
        <w:rPr>
          <w:sz w:val="24"/>
          <w:szCs w:val="24"/>
        </w:rPr>
        <w:t>sacoglossans</w:t>
      </w:r>
      <w:proofErr w:type="spellEnd"/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could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also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much</w:t>
      </w:r>
      <w:r w:rsidRPr="00C277CB">
        <w:rPr>
          <w:spacing w:val="33"/>
          <w:w w:val="102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more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symbiotic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than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appears.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Perhaps,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once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consumed,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27"/>
          <w:w w:val="101"/>
          <w:sz w:val="24"/>
          <w:szCs w:val="24"/>
        </w:rPr>
        <w:t xml:space="preserve"> </w:t>
      </w:r>
      <w:r w:rsidRPr="00C277CB">
        <w:rPr>
          <w:sz w:val="24"/>
          <w:szCs w:val="24"/>
        </w:rPr>
        <w:t>continue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behave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way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inside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an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alga.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could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w w:val="104"/>
          <w:sz w:val="24"/>
          <w:szCs w:val="24"/>
        </w:rPr>
        <w:t xml:space="preserve"> </w:t>
      </w:r>
      <w:r w:rsidRPr="00C277CB">
        <w:rPr>
          <w:sz w:val="24"/>
          <w:szCs w:val="24"/>
        </w:rPr>
        <w:t>taking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advantage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this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get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few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weeks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or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months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free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oxygen.</w:t>
      </w:r>
      <w:r w:rsidRPr="00C277CB">
        <w:rPr>
          <w:spacing w:val="2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their</w:t>
      </w:r>
      <w:r w:rsidRPr="00C277CB">
        <w:rPr>
          <w:spacing w:val="23"/>
          <w:sz w:val="24"/>
          <w:szCs w:val="24"/>
        </w:rPr>
        <w:t xml:space="preserve"> </w:t>
      </w:r>
      <w:r w:rsidRPr="00C277CB">
        <w:rPr>
          <w:sz w:val="24"/>
          <w:szCs w:val="24"/>
        </w:rPr>
        <w:t>part,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might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getting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carbon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dioxide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out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deal,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until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24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double-cross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z w:val="24"/>
          <w:szCs w:val="24"/>
        </w:rPr>
        <w:t>them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z w:val="24"/>
          <w:szCs w:val="24"/>
        </w:rPr>
        <w:t>digest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z w:val="24"/>
          <w:szCs w:val="24"/>
        </w:rPr>
        <w:t>them</w:t>
      </w:r>
      <w:r w:rsidRPr="00C277CB">
        <w:rPr>
          <w:spacing w:val="17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properly.</w:t>
      </w:r>
    </w:p>
    <w:p w:rsidR="00691E35" w:rsidRPr="00C277CB" w:rsidRDefault="00691E35" w:rsidP="00C277CB">
      <w:pPr>
        <w:rPr>
          <w:sz w:val="24"/>
          <w:szCs w:val="24"/>
        </w:rPr>
      </w:pPr>
    </w:p>
    <w:p w:rsidR="00691E35" w:rsidRPr="00C277CB" w:rsidRDefault="00691E35" w:rsidP="00C277CB">
      <w:pPr>
        <w:spacing w:after="120"/>
        <w:ind w:left="-144"/>
        <w:rPr>
          <w:sz w:val="24"/>
          <w:szCs w:val="24"/>
        </w:rPr>
      </w:pPr>
      <w:bookmarkStart w:id="5" w:name="Research Uncovers More Questions"/>
      <w:bookmarkEnd w:id="5"/>
      <w:bookmarkEnd w:id="2"/>
      <w:r w:rsidRPr="00C277CB">
        <w:rPr>
          <w:b/>
          <w:bCs/>
          <w:spacing w:val="-1"/>
          <w:sz w:val="24"/>
          <w:szCs w:val="24"/>
        </w:rPr>
        <w:t>Research</w:t>
      </w:r>
      <w:r w:rsidRPr="00C277CB">
        <w:rPr>
          <w:b/>
          <w:bCs/>
          <w:spacing w:val="-6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Uncovers</w:t>
      </w:r>
      <w:r w:rsidRPr="00C277CB">
        <w:rPr>
          <w:b/>
          <w:bCs/>
          <w:spacing w:val="-5"/>
          <w:sz w:val="24"/>
          <w:szCs w:val="24"/>
        </w:rPr>
        <w:t xml:space="preserve"> </w:t>
      </w:r>
      <w:r w:rsidRPr="00C277CB">
        <w:rPr>
          <w:b/>
          <w:bCs/>
          <w:sz w:val="24"/>
          <w:szCs w:val="24"/>
        </w:rPr>
        <w:t>More</w:t>
      </w:r>
      <w:r w:rsidRPr="00C277CB">
        <w:rPr>
          <w:b/>
          <w:bCs/>
          <w:spacing w:val="-6"/>
          <w:sz w:val="24"/>
          <w:szCs w:val="24"/>
        </w:rPr>
        <w:t xml:space="preserve"> </w:t>
      </w:r>
      <w:r w:rsidRPr="00C277CB">
        <w:rPr>
          <w:b/>
          <w:bCs/>
          <w:spacing w:val="-1"/>
          <w:sz w:val="24"/>
          <w:szCs w:val="24"/>
        </w:rPr>
        <w:t>Questions</w:t>
      </w:r>
    </w:p>
    <w:p w:rsidR="00691E35" w:rsidRPr="00C277CB" w:rsidRDefault="00691E35" w:rsidP="00C277CB">
      <w:pPr>
        <w:spacing w:after="120"/>
        <w:ind w:left="-144"/>
        <w:rPr>
          <w:b/>
          <w:bCs/>
          <w:sz w:val="24"/>
          <w:szCs w:val="24"/>
        </w:rPr>
      </w:pPr>
    </w:p>
    <w:p w:rsidR="00691E35" w:rsidRPr="00C277CB" w:rsidRDefault="00691E35" w:rsidP="00C277CB">
      <w:pPr>
        <w:spacing w:after="120"/>
        <w:ind w:left="-144"/>
        <w:rPr>
          <w:sz w:val="24"/>
          <w:szCs w:val="24"/>
        </w:rPr>
      </w:pPr>
      <w:r w:rsidRPr="00C277CB">
        <w:rPr>
          <w:spacing w:val="-1"/>
          <w:sz w:val="24"/>
          <w:szCs w:val="24"/>
        </w:rPr>
        <w:t>Research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by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scientist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1"/>
          <w:sz w:val="24"/>
          <w:szCs w:val="24"/>
        </w:rPr>
        <w:t>Mary</w:t>
      </w:r>
      <w:r w:rsidRPr="00C277CB">
        <w:rPr>
          <w:spacing w:val="3"/>
          <w:sz w:val="24"/>
          <w:szCs w:val="24"/>
        </w:rPr>
        <w:t xml:space="preserve"> </w:t>
      </w:r>
      <w:proofErr w:type="spellStart"/>
      <w:r w:rsidRPr="00C277CB">
        <w:rPr>
          <w:sz w:val="24"/>
          <w:szCs w:val="24"/>
        </w:rPr>
        <w:t>Rumpho</w:t>
      </w:r>
      <w:proofErr w:type="spellEnd"/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raises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further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questions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about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just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what</w:t>
      </w:r>
      <w:r w:rsidRPr="00C277CB">
        <w:rPr>
          <w:spacing w:val="3"/>
          <w:sz w:val="24"/>
          <w:szCs w:val="24"/>
        </w:rPr>
        <w:t xml:space="preserve"> </w:t>
      </w:r>
      <w:r w:rsidRPr="00C277CB">
        <w:rPr>
          <w:sz w:val="24"/>
          <w:szCs w:val="24"/>
        </w:rPr>
        <w:t>is</w:t>
      </w:r>
      <w:r w:rsidRPr="00C277CB">
        <w:rPr>
          <w:spacing w:val="28"/>
          <w:sz w:val="24"/>
          <w:szCs w:val="24"/>
        </w:rPr>
        <w:t xml:space="preserve"> </w:t>
      </w:r>
      <w:r w:rsidRPr="00C277CB">
        <w:rPr>
          <w:sz w:val="24"/>
          <w:szCs w:val="24"/>
        </w:rPr>
        <w:t>going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on.</w:t>
      </w:r>
      <w:r w:rsidRPr="00C277CB">
        <w:rPr>
          <w:spacing w:val="8"/>
          <w:sz w:val="24"/>
          <w:szCs w:val="24"/>
        </w:rPr>
        <w:t xml:space="preserve"> </w:t>
      </w:r>
      <w:proofErr w:type="spellStart"/>
      <w:r w:rsidRPr="00C277CB">
        <w:rPr>
          <w:sz w:val="24"/>
          <w:szCs w:val="24"/>
        </w:rPr>
        <w:t>Rumpho</w:t>
      </w:r>
      <w:proofErr w:type="spellEnd"/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studies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E.</w:t>
      </w:r>
      <w:r w:rsidRPr="00C277CB">
        <w:rPr>
          <w:spacing w:val="8"/>
          <w:sz w:val="24"/>
          <w:szCs w:val="24"/>
        </w:rPr>
        <w:t xml:space="preserve"> </w:t>
      </w:r>
      <w:proofErr w:type="spellStart"/>
      <w:r w:rsidRPr="00C277CB">
        <w:rPr>
          <w:spacing w:val="-1"/>
          <w:sz w:val="24"/>
          <w:szCs w:val="24"/>
        </w:rPr>
        <w:t>chlorotica</w:t>
      </w:r>
      <w:proofErr w:type="spellEnd"/>
      <w:r w:rsidRPr="00C277CB">
        <w:rPr>
          <w:spacing w:val="-1"/>
          <w:sz w:val="24"/>
          <w:szCs w:val="24"/>
        </w:rPr>
        <w:t>,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an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emerald-green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sea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slug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species.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E.</w:t>
      </w:r>
      <w:r w:rsidRPr="00C277CB">
        <w:rPr>
          <w:spacing w:val="33"/>
          <w:w w:val="94"/>
          <w:sz w:val="24"/>
          <w:szCs w:val="24"/>
        </w:rPr>
        <w:t xml:space="preserve"> </w:t>
      </w:r>
      <w:proofErr w:type="spellStart"/>
      <w:r w:rsidRPr="00C277CB">
        <w:rPr>
          <w:spacing w:val="-1"/>
          <w:sz w:val="24"/>
          <w:szCs w:val="24"/>
        </w:rPr>
        <w:t>chlorotica</w:t>
      </w:r>
      <w:proofErr w:type="spellEnd"/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seems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so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dependent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on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algae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that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z w:val="24"/>
          <w:szCs w:val="24"/>
        </w:rPr>
        <w:t>baby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slugs</w:t>
      </w:r>
      <w:r w:rsidRPr="00C277CB">
        <w:rPr>
          <w:spacing w:val="9"/>
          <w:sz w:val="24"/>
          <w:szCs w:val="24"/>
        </w:rPr>
        <w:t xml:space="preserve"> </w:t>
      </w:r>
      <w:r w:rsidRPr="00C277CB">
        <w:rPr>
          <w:spacing w:val="-2"/>
          <w:sz w:val="24"/>
          <w:szCs w:val="24"/>
        </w:rPr>
        <w:t>are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not</w:t>
      </w:r>
      <w:r w:rsidRPr="00C277CB">
        <w:rPr>
          <w:spacing w:val="27"/>
          <w:sz w:val="24"/>
          <w:szCs w:val="24"/>
        </w:rPr>
        <w:t xml:space="preserve"> </w:t>
      </w:r>
      <w:r w:rsidRPr="00C277CB">
        <w:rPr>
          <w:sz w:val="24"/>
          <w:szCs w:val="24"/>
        </w:rPr>
        <w:t>exposed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least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seven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days,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will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stop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growing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die.</w:t>
      </w:r>
    </w:p>
    <w:p w:rsidR="00691E35" w:rsidRPr="00C277CB" w:rsidRDefault="00691E35" w:rsidP="00C277CB">
      <w:pPr>
        <w:spacing w:after="120"/>
        <w:ind w:left="-144"/>
        <w:rPr>
          <w:sz w:val="24"/>
          <w:szCs w:val="24"/>
        </w:rPr>
      </w:pPr>
      <w:r w:rsidRPr="00C277CB">
        <w:rPr>
          <w:sz w:val="24"/>
          <w:szCs w:val="24"/>
        </w:rPr>
        <w:t>The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E.</w:t>
      </w:r>
      <w:r w:rsidRPr="00C277CB">
        <w:rPr>
          <w:spacing w:val="5"/>
          <w:sz w:val="24"/>
          <w:szCs w:val="24"/>
        </w:rPr>
        <w:t xml:space="preserve"> </w:t>
      </w:r>
      <w:proofErr w:type="spellStart"/>
      <w:r w:rsidRPr="00C277CB">
        <w:rPr>
          <w:spacing w:val="-1"/>
          <w:sz w:val="24"/>
          <w:szCs w:val="24"/>
        </w:rPr>
        <w:t>chlorotica</w:t>
      </w:r>
      <w:proofErr w:type="spellEnd"/>
      <w:r w:rsidRPr="00C277CB">
        <w:rPr>
          <w:spacing w:val="4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captures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from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algae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it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eats</w:t>
      </w:r>
      <w:r w:rsidRPr="00C277CB">
        <w:rPr>
          <w:spacing w:val="4"/>
          <w:sz w:val="24"/>
          <w:szCs w:val="24"/>
        </w:rPr>
        <w:t xml:space="preserve"> </w:t>
      </w:r>
      <w:r w:rsidRPr="00C277CB">
        <w:rPr>
          <w:sz w:val="24"/>
          <w:szCs w:val="24"/>
        </w:rPr>
        <w:t>primarily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make</w:t>
      </w:r>
      <w:r w:rsidRPr="00C277CB">
        <w:rPr>
          <w:spacing w:val="37"/>
          <w:sz w:val="24"/>
          <w:szCs w:val="24"/>
        </w:rPr>
        <w:t xml:space="preserve"> </w:t>
      </w:r>
      <w:r w:rsidRPr="00C277CB">
        <w:rPr>
          <w:sz w:val="24"/>
          <w:szCs w:val="24"/>
        </w:rPr>
        <w:t>lipids,</w:t>
      </w:r>
      <w:r w:rsidRPr="00C277CB">
        <w:rPr>
          <w:spacing w:val="12"/>
          <w:sz w:val="24"/>
          <w:szCs w:val="24"/>
        </w:rPr>
        <w:t xml:space="preserve"> </w:t>
      </w:r>
      <w:r w:rsidRPr="00C277CB">
        <w:rPr>
          <w:sz w:val="24"/>
          <w:szCs w:val="24"/>
        </w:rPr>
        <w:t>which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provide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both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energy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building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materials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for</w:t>
      </w:r>
      <w:r w:rsidRPr="00C277CB">
        <w:rPr>
          <w:spacing w:val="12"/>
          <w:sz w:val="24"/>
          <w:szCs w:val="24"/>
        </w:rPr>
        <w:t xml:space="preserve"> </w:t>
      </w:r>
      <w:r w:rsidRPr="00C277CB">
        <w:rPr>
          <w:sz w:val="24"/>
          <w:szCs w:val="24"/>
        </w:rPr>
        <w:t>cells.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young</w:t>
      </w:r>
      <w:r w:rsidRPr="00C277CB">
        <w:rPr>
          <w:spacing w:val="13"/>
          <w:sz w:val="24"/>
          <w:szCs w:val="24"/>
        </w:rPr>
        <w:t xml:space="preserve"> </w:t>
      </w:r>
      <w:r w:rsidRPr="00C277CB">
        <w:rPr>
          <w:sz w:val="24"/>
          <w:szCs w:val="24"/>
        </w:rPr>
        <w:t>slug</w:t>
      </w:r>
      <w:r w:rsidRPr="00C277CB">
        <w:rPr>
          <w:spacing w:val="23"/>
          <w:w w:val="102"/>
          <w:sz w:val="24"/>
          <w:szCs w:val="24"/>
        </w:rPr>
        <w:t xml:space="preserve"> </w:t>
      </w:r>
      <w:r w:rsidRPr="00C277CB">
        <w:rPr>
          <w:sz w:val="24"/>
          <w:szCs w:val="24"/>
        </w:rPr>
        <w:t>needs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lipids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grow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pacing w:val="-3"/>
          <w:sz w:val="24"/>
          <w:szCs w:val="24"/>
        </w:rPr>
        <w:t>rapidly,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and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in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most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species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the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slug's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own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body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has</w:t>
      </w:r>
      <w:r w:rsidRPr="00C277CB">
        <w:rPr>
          <w:spacing w:val="10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23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produce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these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lipids.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What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E.</w:t>
      </w:r>
      <w:r w:rsidRPr="00C277CB">
        <w:rPr>
          <w:spacing w:val="12"/>
          <w:sz w:val="24"/>
          <w:szCs w:val="24"/>
        </w:rPr>
        <w:t xml:space="preserve"> </w:t>
      </w:r>
      <w:proofErr w:type="spellStart"/>
      <w:r w:rsidRPr="00C277CB">
        <w:rPr>
          <w:spacing w:val="-1"/>
          <w:sz w:val="24"/>
          <w:szCs w:val="24"/>
        </w:rPr>
        <w:t>chlorotica</w:t>
      </w:r>
      <w:proofErr w:type="spellEnd"/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has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handed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over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z w:val="24"/>
          <w:szCs w:val="24"/>
        </w:rPr>
        <w:t>its</w:t>
      </w:r>
      <w:r w:rsidRPr="00C277CB">
        <w:rPr>
          <w:spacing w:val="12"/>
          <w:sz w:val="24"/>
          <w:szCs w:val="24"/>
        </w:rPr>
        <w:t xml:space="preserve"> </w:t>
      </w:r>
      <w:r w:rsidRPr="00C277CB">
        <w:rPr>
          <w:sz w:val="24"/>
          <w:szCs w:val="24"/>
        </w:rPr>
        <w:t>lipid</w:t>
      </w:r>
      <w:r w:rsidRPr="00C277CB">
        <w:rPr>
          <w:spacing w:val="11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production</w:t>
      </w:r>
      <w:r w:rsidRPr="00C277CB">
        <w:rPr>
          <w:spacing w:val="29"/>
          <w:w w:val="102"/>
          <w:sz w:val="24"/>
          <w:szCs w:val="24"/>
        </w:rPr>
        <w:t xml:space="preserve"> </w:t>
      </w:r>
      <w:r w:rsidRPr="00C277CB">
        <w:rPr>
          <w:sz w:val="24"/>
          <w:szCs w:val="24"/>
        </w:rPr>
        <w:t>to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chloroplasts?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If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so,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captive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chloroplasts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so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much</w:t>
      </w:r>
      <w:r w:rsidRPr="00C277CB">
        <w:rPr>
          <w:spacing w:val="8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more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z w:val="24"/>
          <w:szCs w:val="24"/>
        </w:rPr>
        <w:t>than</w:t>
      </w:r>
      <w:r w:rsidRPr="00C277CB">
        <w:rPr>
          <w:spacing w:val="7"/>
          <w:sz w:val="24"/>
          <w:szCs w:val="24"/>
        </w:rPr>
        <w:t xml:space="preserve"> </w:t>
      </w:r>
      <w:r w:rsidRPr="00C277CB">
        <w:rPr>
          <w:spacing w:val="-1"/>
          <w:sz w:val="24"/>
          <w:szCs w:val="24"/>
        </w:rPr>
        <w:t>stored</w:t>
      </w:r>
      <w:r w:rsidRPr="00C277CB">
        <w:rPr>
          <w:spacing w:val="39"/>
          <w:w w:val="104"/>
          <w:sz w:val="24"/>
          <w:szCs w:val="24"/>
        </w:rPr>
        <w:t xml:space="preserve"> </w:t>
      </w:r>
      <w:r w:rsidRPr="00C277CB">
        <w:rPr>
          <w:sz w:val="24"/>
          <w:szCs w:val="24"/>
        </w:rPr>
        <w:t>food.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They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would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be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almost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par</w:t>
      </w:r>
      <w:r w:rsidRPr="00C277CB">
        <w:rPr>
          <w:spacing w:val="1"/>
          <w:sz w:val="24"/>
          <w:szCs w:val="24"/>
        </w:rPr>
        <w:t>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of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slug's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pacing w:val="-5"/>
          <w:sz w:val="24"/>
          <w:szCs w:val="24"/>
        </w:rPr>
        <w:t>body,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important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as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its</w:t>
      </w:r>
      <w:r w:rsidRPr="00C277CB">
        <w:rPr>
          <w:spacing w:val="6"/>
          <w:sz w:val="24"/>
          <w:szCs w:val="24"/>
        </w:rPr>
        <w:t xml:space="preserve"> </w:t>
      </w:r>
      <w:r w:rsidRPr="00C277CB">
        <w:rPr>
          <w:sz w:val="24"/>
          <w:szCs w:val="24"/>
        </w:rPr>
        <w:t>heart</w:t>
      </w:r>
      <w:r w:rsidRPr="00C277CB">
        <w:rPr>
          <w:spacing w:val="5"/>
          <w:sz w:val="24"/>
          <w:szCs w:val="24"/>
        </w:rPr>
        <w:t xml:space="preserve"> </w:t>
      </w:r>
      <w:r w:rsidRPr="00C277CB">
        <w:rPr>
          <w:sz w:val="24"/>
          <w:szCs w:val="24"/>
        </w:rPr>
        <w:t>or</w:t>
      </w:r>
      <w:r w:rsidRPr="00C277CB">
        <w:rPr>
          <w:spacing w:val="22"/>
          <w:sz w:val="24"/>
          <w:szCs w:val="24"/>
        </w:rPr>
        <w:t xml:space="preserve"> </w:t>
      </w:r>
      <w:r w:rsidRPr="00C277CB">
        <w:rPr>
          <w:sz w:val="24"/>
          <w:szCs w:val="24"/>
        </w:rPr>
        <w:t>brain.</w:t>
      </w:r>
    </w:p>
    <w:p w:rsidR="00691E35" w:rsidRPr="00C277CB" w:rsidRDefault="00691E35" w:rsidP="00C277CB">
      <w:pPr>
        <w:spacing w:after="120"/>
        <w:ind w:left="-144"/>
        <w:rPr>
          <w:sz w:val="24"/>
          <w:szCs w:val="24"/>
        </w:rPr>
        <w:sectPr w:rsidR="00691E35" w:rsidRPr="00C277CB" w:rsidSect="00691E35">
          <w:type w:val="continuous"/>
          <w:pgSz w:w="11910" w:h="16840"/>
          <w:pgMar w:top="1440" w:right="1440" w:bottom="1440" w:left="1800" w:header="720" w:footer="720" w:gutter="0"/>
          <w:cols w:space="720"/>
          <w:noEndnote/>
          <w:docGrid w:linePitch="299"/>
        </w:sectPr>
      </w:pPr>
    </w:p>
    <w:p w:rsidR="00C277CB" w:rsidRDefault="00C277CB" w:rsidP="00691E35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17"/>
        <w:outlineLvl w:val="1"/>
        <w:rPr>
          <w:rFonts w:ascii="Arial" w:hAnsi="Arial" w:cs="Arial"/>
          <w:b/>
          <w:bCs/>
          <w:spacing w:val="-1"/>
          <w:sz w:val="27"/>
          <w:szCs w:val="27"/>
        </w:rPr>
      </w:pPr>
      <w:bookmarkStart w:id="6" w:name="Quiz"/>
      <w:bookmarkEnd w:id="6"/>
    </w:p>
    <w:p w:rsidR="00C277CB" w:rsidRDefault="00C277CB" w:rsidP="00691E35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17"/>
        <w:outlineLvl w:val="1"/>
        <w:rPr>
          <w:rFonts w:ascii="Arial" w:hAnsi="Arial" w:cs="Arial"/>
          <w:b/>
          <w:bCs/>
          <w:spacing w:val="-1"/>
          <w:sz w:val="27"/>
          <w:szCs w:val="27"/>
        </w:rPr>
      </w:pPr>
    </w:p>
    <w:p w:rsidR="00C277CB" w:rsidRDefault="00C277CB" w:rsidP="00C277CB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1"/>
        <w:rPr>
          <w:rFonts w:ascii="Arial" w:hAnsi="Arial" w:cs="Arial"/>
          <w:b/>
          <w:bCs/>
          <w:spacing w:val="-1"/>
          <w:sz w:val="27"/>
          <w:szCs w:val="27"/>
        </w:rPr>
      </w:pPr>
    </w:p>
    <w:sectPr w:rsidR="00C277CB" w:rsidSect="00C277CB">
      <w:type w:val="continuous"/>
      <w:pgSz w:w="11910" w:h="16840"/>
      <w:pgMar w:top="1580" w:right="1680" w:bottom="280" w:left="1300" w:header="720" w:footer="720" w:gutter="0"/>
      <w:cols w:space="720" w:equalWidth="0">
        <w:col w:w="89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left="185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561" w:hanging="756"/>
      </w:pPr>
    </w:lvl>
    <w:lvl w:ilvl="2">
      <w:numFmt w:val="bullet"/>
      <w:lvlText w:val="•"/>
      <w:lvlJc w:val="left"/>
      <w:pPr>
        <w:ind w:left="3268" w:hanging="756"/>
      </w:pPr>
    </w:lvl>
    <w:lvl w:ilvl="3">
      <w:numFmt w:val="bullet"/>
      <w:lvlText w:val="•"/>
      <w:lvlJc w:val="left"/>
      <w:pPr>
        <w:ind w:left="3975" w:hanging="756"/>
      </w:pPr>
    </w:lvl>
    <w:lvl w:ilvl="4">
      <w:numFmt w:val="bullet"/>
      <w:lvlText w:val="•"/>
      <w:lvlJc w:val="left"/>
      <w:pPr>
        <w:ind w:left="4682" w:hanging="756"/>
      </w:pPr>
    </w:lvl>
    <w:lvl w:ilvl="5">
      <w:numFmt w:val="bullet"/>
      <w:lvlText w:val="•"/>
      <w:lvlJc w:val="left"/>
      <w:pPr>
        <w:ind w:left="5389" w:hanging="756"/>
      </w:pPr>
    </w:lvl>
    <w:lvl w:ilvl="6">
      <w:numFmt w:val="bullet"/>
      <w:lvlText w:val="•"/>
      <w:lvlJc w:val="left"/>
      <w:pPr>
        <w:ind w:left="6097" w:hanging="756"/>
      </w:pPr>
    </w:lvl>
    <w:lvl w:ilvl="7">
      <w:numFmt w:val="bullet"/>
      <w:lvlText w:val="•"/>
      <w:lvlJc w:val="left"/>
      <w:pPr>
        <w:ind w:left="6804" w:hanging="756"/>
      </w:pPr>
    </w:lvl>
    <w:lvl w:ilvl="8">
      <w:numFmt w:val="bullet"/>
      <w:lvlText w:val="•"/>
      <w:lvlJc w:val="left"/>
      <w:pPr>
        <w:ind w:left="7511" w:hanging="756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98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start w:val="1"/>
      <w:numFmt w:val="upperLetter"/>
      <w:lvlText w:val="(%2)"/>
      <w:lvlJc w:val="left"/>
      <w:pPr>
        <w:ind w:left="1854" w:hanging="756"/>
      </w:pPr>
      <w:rPr>
        <w:rFonts w:ascii="Arial" w:hAnsi="Arial" w:cs="Aria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854" w:hanging="756"/>
      </w:pPr>
    </w:lvl>
    <w:lvl w:ilvl="3">
      <w:numFmt w:val="bullet"/>
      <w:lvlText w:val="•"/>
      <w:lvlJc w:val="left"/>
      <w:pPr>
        <w:ind w:left="2738" w:hanging="756"/>
      </w:pPr>
    </w:lvl>
    <w:lvl w:ilvl="4">
      <w:numFmt w:val="bullet"/>
      <w:lvlText w:val="•"/>
      <w:lvlJc w:val="left"/>
      <w:pPr>
        <w:ind w:left="3622" w:hanging="756"/>
      </w:pPr>
    </w:lvl>
    <w:lvl w:ilvl="5">
      <w:numFmt w:val="bullet"/>
      <w:lvlText w:val="•"/>
      <w:lvlJc w:val="left"/>
      <w:pPr>
        <w:ind w:left="4505" w:hanging="756"/>
      </w:pPr>
    </w:lvl>
    <w:lvl w:ilvl="6">
      <w:numFmt w:val="bullet"/>
      <w:lvlText w:val="•"/>
      <w:lvlJc w:val="left"/>
      <w:pPr>
        <w:ind w:left="5389" w:hanging="756"/>
      </w:pPr>
    </w:lvl>
    <w:lvl w:ilvl="7">
      <w:numFmt w:val="bullet"/>
      <w:lvlText w:val="•"/>
      <w:lvlJc w:val="left"/>
      <w:pPr>
        <w:ind w:left="6273" w:hanging="756"/>
      </w:pPr>
    </w:lvl>
    <w:lvl w:ilvl="8">
      <w:numFmt w:val="bullet"/>
      <w:lvlText w:val="•"/>
      <w:lvlJc w:val="left"/>
      <w:pPr>
        <w:ind w:left="7157" w:hanging="756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upperLetter"/>
      <w:lvlText w:val="(%1)"/>
      <w:lvlJc w:val="left"/>
      <w:pPr>
        <w:ind w:left="185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561" w:hanging="756"/>
      </w:pPr>
    </w:lvl>
    <w:lvl w:ilvl="2">
      <w:numFmt w:val="bullet"/>
      <w:lvlText w:val="•"/>
      <w:lvlJc w:val="left"/>
      <w:pPr>
        <w:ind w:left="3268" w:hanging="756"/>
      </w:pPr>
    </w:lvl>
    <w:lvl w:ilvl="3">
      <w:numFmt w:val="bullet"/>
      <w:lvlText w:val="•"/>
      <w:lvlJc w:val="left"/>
      <w:pPr>
        <w:ind w:left="3975" w:hanging="756"/>
      </w:pPr>
    </w:lvl>
    <w:lvl w:ilvl="4">
      <w:numFmt w:val="bullet"/>
      <w:lvlText w:val="•"/>
      <w:lvlJc w:val="left"/>
      <w:pPr>
        <w:ind w:left="4682" w:hanging="756"/>
      </w:pPr>
    </w:lvl>
    <w:lvl w:ilvl="5">
      <w:numFmt w:val="bullet"/>
      <w:lvlText w:val="•"/>
      <w:lvlJc w:val="left"/>
      <w:pPr>
        <w:ind w:left="5389" w:hanging="756"/>
      </w:pPr>
    </w:lvl>
    <w:lvl w:ilvl="6">
      <w:numFmt w:val="bullet"/>
      <w:lvlText w:val="•"/>
      <w:lvlJc w:val="left"/>
      <w:pPr>
        <w:ind w:left="6097" w:hanging="756"/>
      </w:pPr>
    </w:lvl>
    <w:lvl w:ilvl="7">
      <w:numFmt w:val="bullet"/>
      <w:lvlText w:val="•"/>
      <w:lvlJc w:val="left"/>
      <w:pPr>
        <w:ind w:left="6804" w:hanging="756"/>
      </w:pPr>
    </w:lvl>
    <w:lvl w:ilvl="8">
      <w:numFmt w:val="bullet"/>
      <w:lvlText w:val="•"/>
      <w:lvlJc w:val="left"/>
      <w:pPr>
        <w:ind w:left="7511" w:hanging="75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(%1)"/>
      <w:lvlJc w:val="left"/>
      <w:pPr>
        <w:ind w:left="161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321" w:hanging="756"/>
      </w:pPr>
    </w:lvl>
    <w:lvl w:ilvl="2">
      <w:numFmt w:val="bullet"/>
      <w:lvlText w:val="•"/>
      <w:lvlJc w:val="left"/>
      <w:pPr>
        <w:ind w:left="3028" w:hanging="756"/>
      </w:pPr>
    </w:lvl>
    <w:lvl w:ilvl="3">
      <w:numFmt w:val="bullet"/>
      <w:lvlText w:val="•"/>
      <w:lvlJc w:val="left"/>
      <w:pPr>
        <w:ind w:left="3735" w:hanging="756"/>
      </w:pPr>
    </w:lvl>
    <w:lvl w:ilvl="4">
      <w:numFmt w:val="bullet"/>
      <w:lvlText w:val="•"/>
      <w:lvlJc w:val="left"/>
      <w:pPr>
        <w:ind w:left="4442" w:hanging="756"/>
      </w:pPr>
    </w:lvl>
    <w:lvl w:ilvl="5">
      <w:numFmt w:val="bullet"/>
      <w:lvlText w:val="•"/>
      <w:lvlJc w:val="left"/>
      <w:pPr>
        <w:ind w:left="5149" w:hanging="756"/>
      </w:pPr>
    </w:lvl>
    <w:lvl w:ilvl="6">
      <w:numFmt w:val="bullet"/>
      <w:lvlText w:val="•"/>
      <w:lvlJc w:val="left"/>
      <w:pPr>
        <w:ind w:left="5857" w:hanging="756"/>
      </w:pPr>
    </w:lvl>
    <w:lvl w:ilvl="7">
      <w:numFmt w:val="bullet"/>
      <w:lvlText w:val="•"/>
      <w:lvlJc w:val="left"/>
      <w:pPr>
        <w:ind w:left="6564" w:hanging="756"/>
      </w:pPr>
    </w:lvl>
    <w:lvl w:ilvl="8">
      <w:numFmt w:val="bullet"/>
      <w:lvlText w:val="•"/>
      <w:lvlJc w:val="left"/>
      <w:pPr>
        <w:ind w:left="7271" w:hanging="75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998" w:hanging="281"/>
      </w:pPr>
      <w:rPr>
        <w:rFonts w:ascii="Arial" w:hAnsi="Arial" w:cs="Arial"/>
        <w:b w:val="0"/>
        <w:bCs w:val="0"/>
        <w:i/>
        <w:iCs/>
        <w:position w:val="7"/>
        <w:sz w:val="21"/>
        <w:szCs w:val="21"/>
      </w:rPr>
    </w:lvl>
    <w:lvl w:ilvl="1">
      <w:numFmt w:val="bullet"/>
      <w:lvlText w:val="•"/>
      <w:lvlJc w:val="left"/>
      <w:pPr>
        <w:ind w:left="2690" w:hanging="281"/>
      </w:pPr>
    </w:lvl>
    <w:lvl w:ilvl="2">
      <w:numFmt w:val="bullet"/>
      <w:lvlText w:val="•"/>
      <w:lvlJc w:val="left"/>
      <w:pPr>
        <w:ind w:left="3383" w:hanging="281"/>
      </w:pPr>
    </w:lvl>
    <w:lvl w:ilvl="3">
      <w:numFmt w:val="bullet"/>
      <w:lvlText w:val="•"/>
      <w:lvlJc w:val="left"/>
      <w:pPr>
        <w:ind w:left="4076" w:hanging="281"/>
      </w:pPr>
    </w:lvl>
    <w:lvl w:ilvl="4">
      <w:numFmt w:val="bullet"/>
      <w:lvlText w:val="•"/>
      <w:lvlJc w:val="left"/>
      <w:pPr>
        <w:ind w:left="4769" w:hanging="281"/>
      </w:pPr>
    </w:lvl>
    <w:lvl w:ilvl="5">
      <w:numFmt w:val="bullet"/>
      <w:lvlText w:val="•"/>
      <w:lvlJc w:val="left"/>
      <w:pPr>
        <w:ind w:left="5461" w:hanging="281"/>
      </w:pPr>
    </w:lvl>
    <w:lvl w:ilvl="6">
      <w:numFmt w:val="bullet"/>
      <w:lvlText w:val="•"/>
      <w:lvlJc w:val="left"/>
      <w:pPr>
        <w:ind w:left="6154" w:hanging="281"/>
      </w:pPr>
    </w:lvl>
    <w:lvl w:ilvl="7">
      <w:numFmt w:val="bullet"/>
      <w:lvlText w:val="•"/>
      <w:lvlJc w:val="left"/>
      <w:pPr>
        <w:ind w:left="6847" w:hanging="281"/>
      </w:pPr>
    </w:lvl>
    <w:lvl w:ilvl="8">
      <w:numFmt w:val="bullet"/>
      <w:lvlText w:val="•"/>
      <w:lvlJc w:val="left"/>
      <w:pPr>
        <w:ind w:left="7540" w:hanging="28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(%1)"/>
      <w:lvlJc w:val="left"/>
      <w:pPr>
        <w:ind w:left="161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321" w:hanging="756"/>
      </w:pPr>
    </w:lvl>
    <w:lvl w:ilvl="2">
      <w:numFmt w:val="bullet"/>
      <w:lvlText w:val="•"/>
      <w:lvlJc w:val="left"/>
      <w:pPr>
        <w:ind w:left="3028" w:hanging="756"/>
      </w:pPr>
    </w:lvl>
    <w:lvl w:ilvl="3">
      <w:numFmt w:val="bullet"/>
      <w:lvlText w:val="•"/>
      <w:lvlJc w:val="left"/>
      <w:pPr>
        <w:ind w:left="3735" w:hanging="756"/>
      </w:pPr>
    </w:lvl>
    <w:lvl w:ilvl="4">
      <w:numFmt w:val="bullet"/>
      <w:lvlText w:val="•"/>
      <w:lvlJc w:val="left"/>
      <w:pPr>
        <w:ind w:left="4442" w:hanging="756"/>
      </w:pPr>
    </w:lvl>
    <w:lvl w:ilvl="5">
      <w:numFmt w:val="bullet"/>
      <w:lvlText w:val="•"/>
      <w:lvlJc w:val="left"/>
      <w:pPr>
        <w:ind w:left="5149" w:hanging="756"/>
      </w:pPr>
    </w:lvl>
    <w:lvl w:ilvl="6">
      <w:numFmt w:val="bullet"/>
      <w:lvlText w:val="•"/>
      <w:lvlJc w:val="left"/>
      <w:pPr>
        <w:ind w:left="5857" w:hanging="756"/>
      </w:pPr>
    </w:lvl>
    <w:lvl w:ilvl="7">
      <w:numFmt w:val="bullet"/>
      <w:lvlText w:val="•"/>
      <w:lvlJc w:val="left"/>
      <w:pPr>
        <w:ind w:left="6564" w:hanging="756"/>
      </w:pPr>
    </w:lvl>
    <w:lvl w:ilvl="8">
      <w:numFmt w:val="bullet"/>
      <w:lvlText w:val="•"/>
      <w:lvlJc w:val="left"/>
      <w:pPr>
        <w:ind w:left="7271" w:hanging="75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998" w:hanging="281"/>
      </w:pPr>
      <w:rPr>
        <w:rFonts w:ascii="Arial" w:hAnsi="Arial" w:cs="Arial"/>
        <w:b w:val="0"/>
        <w:bCs w:val="0"/>
        <w:i/>
        <w:iCs/>
        <w:position w:val="7"/>
        <w:sz w:val="21"/>
        <w:szCs w:val="21"/>
      </w:rPr>
    </w:lvl>
    <w:lvl w:ilvl="1">
      <w:numFmt w:val="bullet"/>
      <w:lvlText w:val="•"/>
      <w:lvlJc w:val="left"/>
      <w:pPr>
        <w:ind w:left="2690" w:hanging="281"/>
      </w:pPr>
    </w:lvl>
    <w:lvl w:ilvl="2">
      <w:numFmt w:val="bullet"/>
      <w:lvlText w:val="•"/>
      <w:lvlJc w:val="left"/>
      <w:pPr>
        <w:ind w:left="3383" w:hanging="281"/>
      </w:pPr>
    </w:lvl>
    <w:lvl w:ilvl="3">
      <w:numFmt w:val="bullet"/>
      <w:lvlText w:val="•"/>
      <w:lvlJc w:val="left"/>
      <w:pPr>
        <w:ind w:left="4076" w:hanging="281"/>
      </w:pPr>
    </w:lvl>
    <w:lvl w:ilvl="4">
      <w:numFmt w:val="bullet"/>
      <w:lvlText w:val="•"/>
      <w:lvlJc w:val="left"/>
      <w:pPr>
        <w:ind w:left="4769" w:hanging="281"/>
      </w:pPr>
    </w:lvl>
    <w:lvl w:ilvl="5">
      <w:numFmt w:val="bullet"/>
      <w:lvlText w:val="•"/>
      <w:lvlJc w:val="left"/>
      <w:pPr>
        <w:ind w:left="5461" w:hanging="281"/>
      </w:pPr>
    </w:lvl>
    <w:lvl w:ilvl="6">
      <w:numFmt w:val="bullet"/>
      <w:lvlText w:val="•"/>
      <w:lvlJc w:val="left"/>
      <w:pPr>
        <w:ind w:left="6154" w:hanging="281"/>
      </w:pPr>
    </w:lvl>
    <w:lvl w:ilvl="7">
      <w:numFmt w:val="bullet"/>
      <w:lvlText w:val="•"/>
      <w:lvlJc w:val="left"/>
      <w:pPr>
        <w:ind w:left="6847" w:hanging="281"/>
      </w:pPr>
    </w:lvl>
    <w:lvl w:ilvl="8">
      <w:numFmt w:val="bullet"/>
      <w:lvlText w:val="•"/>
      <w:lvlJc w:val="left"/>
      <w:pPr>
        <w:ind w:left="7540" w:hanging="28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upperLetter"/>
      <w:lvlText w:val="(%1)"/>
      <w:lvlJc w:val="left"/>
      <w:pPr>
        <w:ind w:left="185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561" w:hanging="756"/>
      </w:pPr>
    </w:lvl>
    <w:lvl w:ilvl="2">
      <w:numFmt w:val="bullet"/>
      <w:lvlText w:val="•"/>
      <w:lvlJc w:val="left"/>
      <w:pPr>
        <w:ind w:left="3268" w:hanging="756"/>
      </w:pPr>
    </w:lvl>
    <w:lvl w:ilvl="3">
      <w:numFmt w:val="bullet"/>
      <w:lvlText w:val="•"/>
      <w:lvlJc w:val="left"/>
      <w:pPr>
        <w:ind w:left="3975" w:hanging="756"/>
      </w:pPr>
    </w:lvl>
    <w:lvl w:ilvl="4">
      <w:numFmt w:val="bullet"/>
      <w:lvlText w:val="•"/>
      <w:lvlJc w:val="left"/>
      <w:pPr>
        <w:ind w:left="4682" w:hanging="756"/>
      </w:pPr>
    </w:lvl>
    <w:lvl w:ilvl="5">
      <w:numFmt w:val="bullet"/>
      <w:lvlText w:val="•"/>
      <w:lvlJc w:val="left"/>
      <w:pPr>
        <w:ind w:left="5389" w:hanging="756"/>
      </w:pPr>
    </w:lvl>
    <w:lvl w:ilvl="6">
      <w:numFmt w:val="bullet"/>
      <w:lvlText w:val="•"/>
      <w:lvlJc w:val="left"/>
      <w:pPr>
        <w:ind w:left="6097" w:hanging="756"/>
      </w:pPr>
    </w:lvl>
    <w:lvl w:ilvl="7">
      <w:numFmt w:val="bullet"/>
      <w:lvlText w:val="•"/>
      <w:lvlJc w:val="left"/>
      <w:pPr>
        <w:ind w:left="6804" w:hanging="756"/>
      </w:pPr>
    </w:lvl>
    <w:lvl w:ilvl="8">
      <w:numFmt w:val="bullet"/>
      <w:lvlText w:val="•"/>
      <w:lvlJc w:val="left"/>
      <w:pPr>
        <w:ind w:left="7511" w:hanging="75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(%1)"/>
      <w:lvlJc w:val="left"/>
      <w:pPr>
        <w:ind w:left="1854" w:hanging="756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2561" w:hanging="756"/>
      </w:pPr>
    </w:lvl>
    <w:lvl w:ilvl="2">
      <w:numFmt w:val="bullet"/>
      <w:lvlText w:val="•"/>
      <w:lvlJc w:val="left"/>
      <w:pPr>
        <w:ind w:left="3268" w:hanging="756"/>
      </w:pPr>
    </w:lvl>
    <w:lvl w:ilvl="3">
      <w:numFmt w:val="bullet"/>
      <w:lvlText w:val="•"/>
      <w:lvlJc w:val="left"/>
      <w:pPr>
        <w:ind w:left="3975" w:hanging="756"/>
      </w:pPr>
    </w:lvl>
    <w:lvl w:ilvl="4">
      <w:numFmt w:val="bullet"/>
      <w:lvlText w:val="•"/>
      <w:lvlJc w:val="left"/>
      <w:pPr>
        <w:ind w:left="4682" w:hanging="756"/>
      </w:pPr>
    </w:lvl>
    <w:lvl w:ilvl="5">
      <w:numFmt w:val="bullet"/>
      <w:lvlText w:val="•"/>
      <w:lvlJc w:val="left"/>
      <w:pPr>
        <w:ind w:left="5389" w:hanging="756"/>
      </w:pPr>
    </w:lvl>
    <w:lvl w:ilvl="6">
      <w:numFmt w:val="bullet"/>
      <w:lvlText w:val="•"/>
      <w:lvlJc w:val="left"/>
      <w:pPr>
        <w:ind w:left="6096" w:hanging="756"/>
      </w:pPr>
    </w:lvl>
    <w:lvl w:ilvl="7">
      <w:numFmt w:val="bullet"/>
      <w:lvlText w:val="•"/>
      <w:lvlJc w:val="left"/>
      <w:pPr>
        <w:ind w:left="6804" w:hanging="756"/>
      </w:pPr>
    </w:lvl>
    <w:lvl w:ilvl="8">
      <w:numFmt w:val="bullet"/>
      <w:lvlText w:val="•"/>
      <w:lvlJc w:val="left"/>
      <w:pPr>
        <w:ind w:left="7511" w:hanging="756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35"/>
    <w:rsid w:val="00174077"/>
    <w:rsid w:val="00691E35"/>
    <w:rsid w:val="00C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D0410-B169-4005-AB3F-64E0255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91E35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Arial" w:hAnsi="Arial" w:cs="Arial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1E35"/>
    <w:pPr>
      <w:autoSpaceDE w:val="0"/>
      <w:autoSpaceDN w:val="0"/>
      <w:adjustRightInd w:val="0"/>
      <w:spacing w:after="0" w:line="240" w:lineRule="auto"/>
      <w:ind w:left="102"/>
      <w:outlineLvl w:val="1"/>
    </w:pPr>
    <w:rPr>
      <w:rFonts w:ascii="Arial" w:hAnsi="Arial" w:cs="Arial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1E35"/>
    <w:pPr>
      <w:autoSpaceDE w:val="0"/>
      <w:autoSpaceDN w:val="0"/>
      <w:adjustRightInd w:val="0"/>
      <w:spacing w:after="0" w:line="240" w:lineRule="auto"/>
      <w:ind w:left="1998" w:hanging="280"/>
      <w:outlineLvl w:val="2"/>
    </w:pPr>
    <w:rPr>
      <w:rFonts w:ascii="Arial" w:hAnsi="Arial" w:cs="Arial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E35"/>
    <w:rPr>
      <w:rFonts w:ascii="Arial" w:hAnsi="Arial" w:cs="Arial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691E35"/>
    <w:rPr>
      <w:rFonts w:ascii="Arial" w:hAnsi="Arial" w:cs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691E35"/>
    <w:rPr>
      <w:rFonts w:ascii="Arial" w:hAnsi="Arial" w:cs="Arial"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91E35"/>
  </w:style>
  <w:style w:type="paragraph" w:styleId="BodyText">
    <w:name w:val="Body Text"/>
    <w:basedOn w:val="Normal"/>
    <w:link w:val="BodyTextChar"/>
    <w:uiPriority w:val="1"/>
    <w:qFormat/>
    <w:rsid w:val="00691E35"/>
    <w:pPr>
      <w:autoSpaceDE w:val="0"/>
      <w:autoSpaceDN w:val="0"/>
      <w:adjustRightInd w:val="0"/>
      <w:spacing w:before="152" w:after="0" w:line="240" w:lineRule="auto"/>
      <w:ind w:left="102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1E3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9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2015-12-02T16:33:00Z</dcterms:created>
  <dcterms:modified xsi:type="dcterms:W3CDTF">2015-12-02T16:55:00Z</dcterms:modified>
</cp:coreProperties>
</file>